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imandonotadichiusura"/>
          <w:rFonts w:ascii="Verdana" w:hAnsi="Verdana" w:cs="Arial"/>
          <w:b/>
          <w:color w:val="002060"/>
          <w:sz w:val="36"/>
          <w:szCs w:val="36"/>
          <w:lang w:val="en-GB"/>
        </w:rPr>
        <w:endnoteReference w:id="1"/>
      </w:r>
    </w:p>
    <w:p w14:paraId="41CC1835" w14:textId="77777777" w:rsidR="005F5CC9" w:rsidRPr="005F5CC9" w:rsidRDefault="005F5CC9" w:rsidP="005F5CC9">
      <w:pPr>
        <w:pStyle w:val="Testocommento"/>
        <w:tabs>
          <w:tab w:val="left" w:pos="2552"/>
          <w:tab w:val="left" w:pos="3686"/>
          <w:tab w:val="left" w:pos="5954"/>
        </w:tabs>
        <w:spacing w:after="0"/>
        <w:rPr>
          <w:rFonts w:ascii="Verdana" w:hAnsi="Verdana" w:cs="Calibri"/>
          <w:lang w:val="en-GB"/>
        </w:rPr>
      </w:pPr>
    </w:p>
    <w:p w14:paraId="0AA13AFF" w14:textId="415700F2" w:rsidR="00D97FE7" w:rsidRPr="00F550D9" w:rsidRDefault="00D97FE7" w:rsidP="005F5CC9">
      <w:pPr>
        <w:pStyle w:val="Testocommento"/>
        <w:tabs>
          <w:tab w:val="left" w:pos="2552"/>
          <w:tab w:val="left" w:pos="3686"/>
          <w:tab w:val="left" w:pos="5954"/>
        </w:tabs>
        <w:spacing w:after="0"/>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5F5CC9">
        <w:rPr>
          <w:rFonts w:ascii="Verdana" w:hAnsi="Verdana" w:cs="Calibri"/>
          <w:lang w:val="en-GB"/>
        </w:rPr>
        <w:t xml:space="preserve"> </w:t>
      </w:r>
      <w:r w:rsidRPr="00F550D9">
        <w:rPr>
          <w:rFonts w:ascii="Verdana" w:hAnsi="Verdana" w:cs="Calibri"/>
          <w:lang w:val="en-GB"/>
        </w:rPr>
        <w:t xml:space="preserve">activity: from </w:t>
      </w:r>
      <w:r w:rsidRPr="005F5CC9">
        <w:rPr>
          <w:rFonts w:ascii="Verdana" w:hAnsi="Verdana" w:cs="Calibri"/>
          <w:i/>
          <w:lang w:val="en-GB"/>
        </w:rPr>
        <w:t>[day/month/year]</w:t>
      </w:r>
      <w:r w:rsidRPr="00F550D9">
        <w:rPr>
          <w:rFonts w:ascii="Verdana" w:hAnsi="Verdana" w:cs="Calibri"/>
          <w:lang w:val="en-GB"/>
        </w:rPr>
        <w:tab/>
        <w:t xml:space="preserve">till </w:t>
      </w:r>
      <w:r w:rsidRPr="005F5CC9">
        <w:rPr>
          <w:rFonts w:ascii="Verdana" w:hAnsi="Verdana" w:cs="Calibri"/>
          <w:i/>
          <w:lang w:val="en-GB"/>
        </w:rPr>
        <w:t>[day/month/year]</w:t>
      </w:r>
    </w:p>
    <w:p w14:paraId="27E977BB" w14:textId="77777777" w:rsidR="005F5CC9" w:rsidRPr="005F5CC9" w:rsidRDefault="005F5CC9" w:rsidP="005F5CC9">
      <w:pPr>
        <w:pStyle w:val="Testocommento"/>
        <w:tabs>
          <w:tab w:val="left" w:pos="2552"/>
          <w:tab w:val="left" w:pos="3686"/>
          <w:tab w:val="left" w:pos="5954"/>
        </w:tabs>
        <w:spacing w:after="0"/>
        <w:rPr>
          <w:rFonts w:ascii="Verdana" w:hAnsi="Verdana" w:cs="Calibri"/>
          <w:lang w:val="en-GB"/>
        </w:rPr>
      </w:pPr>
    </w:p>
    <w:p w14:paraId="5D72C547" w14:textId="00B8AC1D" w:rsidR="00887CE1" w:rsidRDefault="00D97FE7" w:rsidP="005F5CC9">
      <w:pPr>
        <w:pStyle w:val="Testocommento"/>
        <w:tabs>
          <w:tab w:val="left" w:pos="2552"/>
          <w:tab w:val="left" w:pos="3686"/>
          <w:tab w:val="left" w:pos="5954"/>
        </w:tabs>
        <w:spacing w:after="0"/>
        <w:rPr>
          <w:rFonts w:ascii="Verdana" w:hAnsi="Verdana" w:cs="Calibri"/>
          <w:lang w:val="en-GB"/>
        </w:rPr>
      </w:pPr>
      <w:r w:rsidRPr="00204A7A">
        <w:rPr>
          <w:rFonts w:ascii="Verdana" w:hAnsi="Verdana" w:cs="Calibri"/>
          <w:lang w:val="en-GB"/>
        </w:rPr>
        <w:t xml:space="preserve">Duration (days) – </w:t>
      </w:r>
      <w:r w:rsidR="005F5CC9">
        <w:rPr>
          <w:rFonts w:ascii="Verdana" w:hAnsi="Verdana" w:cs="Calibri"/>
          <w:lang w:val="en-GB"/>
        </w:rPr>
        <w:t>excluding travel days: ………………….</w:t>
      </w:r>
    </w:p>
    <w:p w14:paraId="3A8C1BA3" w14:textId="77777777" w:rsidR="005F5CC9" w:rsidRPr="005F5CC9" w:rsidRDefault="005F5CC9" w:rsidP="005F5CC9">
      <w:pPr>
        <w:pStyle w:val="Testocommento"/>
        <w:tabs>
          <w:tab w:val="left" w:pos="2552"/>
          <w:tab w:val="left" w:pos="3686"/>
          <w:tab w:val="left" w:pos="5954"/>
        </w:tabs>
        <w:spacing w:after="0"/>
        <w:rPr>
          <w:rFonts w:ascii="Verdana" w:hAnsi="Verdana" w:cs="Calibri"/>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AB6B3A">
        <w:trPr>
          <w:trHeight w:val="334"/>
        </w:trPr>
        <w:tc>
          <w:tcPr>
            <w:tcW w:w="2232" w:type="dxa"/>
            <w:shd w:val="clear" w:color="auto" w:fill="FFFFFF"/>
          </w:tcPr>
          <w:p w14:paraId="5D72C549" w14:textId="3540BCD1" w:rsidR="00377526" w:rsidRPr="00DD35B7" w:rsidRDefault="00377526" w:rsidP="00AB6B3A">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vAlign w:val="center"/>
          </w:tcPr>
          <w:p w14:paraId="5D72C54A" w14:textId="77777777" w:rsidR="00377526" w:rsidRPr="007673FA" w:rsidRDefault="00377526" w:rsidP="00AB6B3A">
            <w:pPr>
              <w:shd w:val="clear" w:color="auto" w:fill="FFFFFF"/>
              <w:spacing w:before="120" w:after="120"/>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B6B3A">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B6B3A">
            <w:pPr>
              <w:shd w:val="clear" w:color="auto" w:fill="FFFFFF"/>
              <w:spacing w:before="120" w:after="120"/>
              <w:jc w:val="left"/>
              <w:rPr>
                <w:rFonts w:ascii="Verdana" w:hAnsi="Verdana" w:cs="Arial"/>
                <w:b/>
                <w:color w:val="002060"/>
                <w:sz w:val="20"/>
                <w:lang w:val="en-GB"/>
              </w:rPr>
            </w:pPr>
          </w:p>
        </w:tc>
      </w:tr>
      <w:tr w:rsidR="00377526" w:rsidRPr="007673FA" w14:paraId="5D72C552" w14:textId="77777777" w:rsidTr="00AB6B3A">
        <w:trPr>
          <w:trHeight w:val="412"/>
        </w:trPr>
        <w:tc>
          <w:tcPr>
            <w:tcW w:w="2232" w:type="dxa"/>
            <w:shd w:val="clear" w:color="auto" w:fill="FFFFFF"/>
          </w:tcPr>
          <w:p w14:paraId="5D72C54E" w14:textId="77777777" w:rsidR="00377526" w:rsidRPr="007673FA" w:rsidRDefault="00377526" w:rsidP="00AB6B3A">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5D72C54F" w14:textId="77777777" w:rsidR="00377526" w:rsidRPr="00AB6B3A" w:rsidRDefault="00377526" w:rsidP="00AB6B3A">
            <w:pPr>
              <w:shd w:val="clear" w:color="auto" w:fill="FFFFFF"/>
              <w:spacing w:before="120" w:after="120"/>
              <w:jc w:val="left"/>
              <w:rPr>
                <w:rFonts w:ascii="Verdana" w:hAnsi="Verdana" w:cs="Arial"/>
                <w:b/>
                <w:color w:val="002060"/>
                <w:sz w:val="20"/>
                <w:lang w:val="en-GB"/>
              </w:rPr>
            </w:pPr>
          </w:p>
        </w:tc>
        <w:tc>
          <w:tcPr>
            <w:tcW w:w="2307" w:type="dxa"/>
            <w:shd w:val="clear" w:color="auto" w:fill="FFFFFF"/>
          </w:tcPr>
          <w:p w14:paraId="5D72C550" w14:textId="77777777" w:rsidR="00377526" w:rsidRPr="007673FA" w:rsidRDefault="00377526" w:rsidP="00AB6B3A">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157" w:type="dxa"/>
            <w:shd w:val="clear" w:color="auto" w:fill="FFFFFF"/>
          </w:tcPr>
          <w:p w14:paraId="5D72C551" w14:textId="77777777" w:rsidR="00377526" w:rsidRPr="00AB6B3A" w:rsidRDefault="00377526" w:rsidP="00AB6B3A">
            <w:pPr>
              <w:shd w:val="clear" w:color="auto" w:fill="FFFFFF"/>
              <w:spacing w:before="120" w:after="120"/>
              <w:jc w:val="left"/>
              <w:rPr>
                <w:rFonts w:ascii="Verdana" w:hAnsi="Verdana" w:cs="Arial"/>
                <w:b/>
                <w:color w:val="002060"/>
                <w:sz w:val="20"/>
                <w:lang w:val="en-GB"/>
              </w:rPr>
            </w:pPr>
          </w:p>
        </w:tc>
      </w:tr>
      <w:tr w:rsidR="00377526" w:rsidRPr="007673FA" w14:paraId="5D72C557" w14:textId="77777777" w:rsidTr="00AB6B3A">
        <w:tc>
          <w:tcPr>
            <w:tcW w:w="2232" w:type="dxa"/>
            <w:shd w:val="clear" w:color="auto" w:fill="FFFFFF"/>
          </w:tcPr>
          <w:p w14:paraId="5D72C553" w14:textId="77777777" w:rsidR="00377526" w:rsidRPr="007673FA" w:rsidRDefault="00377526" w:rsidP="00AB6B3A">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AB6B3A" w:rsidRDefault="00377526" w:rsidP="00AB6B3A">
            <w:pPr>
              <w:shd w:val="clear" w:color="auto" w:fill="FFFFFF"/>
              <w:spacing w:before="120" w:after="120"/>
              <w:jc w:val="left"/>
              <w:rPr>
                <w:rFonts w:ascii="Verdana" w:hAnsi="Verdana" w:cs="Arial"/>
                <w:b/>
                <w:color w:val="002060"/>
                <w:sz w:val="20"/>
                <w:lang w:val="en-GB"/>
              </w:rPr>
            </w:pPr>
          </w:p>
        </w:tc>
        <w:tc>
          <w:tcPr>
            <w:tcW w:w="2307" w:type="dxa"/>
            <w:shd w:val="clear" w:color="auto" w:fill="FFFFFF"/>
          </w:tcPr>
          <w:p w14:paraId="5D72C555" w14:textId="77777777" w:rsidR="00377526" w:rsidRPr="007673FA" w:rsidRDefault="00377526" w:rsidP="00AB6B3A">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B6B3A">
            <w:pPr>
              <w:shd w:val="clear" w:color="auto" w:fill="FFFFFF"/>
              <w:spacing w:before="120" w:after="120"/>
              <w:jc w:val="left"/>
              <w:rPr>
                <w:rFonts w:ascii="Verdana" w:hAnsi="Verdana" w:cs="Arial"/>
                <w:b/>
                <w:color w:val="002060"/>
                <w:sz w:val="20"/>
                <w:lang w:val="en-GB"/>
              </w:rPr>
            </w:pPr>
            <w:r w:rsidRPr="00AB6B3A">
              <w:rPr>
                <w:rFonts w:ascii="Verdana" w:hAnsi="Verdana" w:cs="Arial"/>
                <w:b/>
                <w:color w:val="002060"/>
                <w:sz w:val="20"/>
                <w:lang w:val="en-GB"/>
              </w:rPr>
              <w:t>20../20..</w:t>
            </w:r>
          </w:p>
        </w:tc>
      </w:tr>
      <w:tr w:rsidR="00CC707F" w:rsidRPr="007673FA" w14:paraId="5D72C55C" w14:textId="77777777" w:rsidTr="00AB6B3A">
        <w:tc>
          <w:tcPr>
            <w:tcW w:w="2232" w:type="dxa"/>
            <w:shd w:val="clear" w:color="auto" w:fill="FFFFFF"/>
          </w:tcPr>
          <w:p w14:paraId="5D72C558" w14:textId="77777777" w:rsidR="00CC707F" w:rsidRPr="007673FA" w:rsidRDefault="00CC707F" w:rsidP="00AB6B3A">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B6B3A">
            <w:pPr>
              <w:shd w:val="clear" w:color="auto" w:fill="FFFFFF"/>
              <w:spacing w:before="120" w:after="120"/>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1848"/>
        <w:gridCol w:w="1963"/>
        <w:gridCol w:w="3242"/>
      </w:tblGrid>
      <w:tr w:rsidR="005F5CC9" w:rsidRPr="009F5B61" w14:paraId="54382256" w14:textId="77777777" w:rsidTr="007042EC">
        <w:trPr>
          <w:trHeight w:val="314"/>
        </w:trPr>
        <w:tc>
          <w:tcPr>
            <w:tcW w:w="1951" w:type="dxa"/>
            <w:shd w:val="clear" w:color="auto" w:fill="FFFFFF"/>
            <w:vAlign w:val="center"/>
          </w:tcPr>
          <w:p w14:paraId="072AFDF0" w14:textId="77777777" w:rsidR="005F5CC9" w:rsidRPr="005E466D" w:rsidRDefault="005F5CC9" w:rsidP="00A266E0">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53" w:type="dxa"/>
            <w:gridSpan w:val="3"/>
            <w:shd w:val="clear" w:color="auto" w:fill="FFFFFF"/>
            <w:vAlign w:val="center"/>
          </w:tcPr>
          <w:p w14:paraId="175C8A73" w14:textId="77777777" w:rsidR="005F5CC9" w:rsidRPr="005E466D" w:rsidRDefault="005F5CC9" w:rsidP="00A266E0">
            <w:pPr>
              <w:shd w:val="clear" w:color="auto" w:fill="FFFFFF"/>
              <w:spacing w:before="120" w:after="120"/>
              <w:jc w:val="left"/>
              <w:rPr>
                <w:rFonts w:ascii="Verdana" w:hAnsi="Verdana" w:cs="Arial"/>
                <w:b/>
                <w:color w:val="002060"/>
                <w:sz w:val="20"/>
                <w:lang w:val="en-GB"/>
              </w:rPr>
            </w:pPr>
            <w:r w:rsidRPr="00B65463">
              <w:rPr>
                <w:rFonts w:ascii="Verdana" w:hAnsi="Verdana" w:cs="Arial"/>
                <w:b/>
                <w:color w:val="002060"/>
                <w:sz w:val="20"/>
                <w:lang w:val="en-GB"/>
              </w:rPr>
              <w:t>University of Rome “Unitelma Sapienza”</w:t>
            </w:r>
          </w:p>
        </w:tc>
      </w:tr>
      <w:tr w:rsidR="005F5CC9" w:rsidRPr="005E466D" w14:paraId="54948AAE" w14:textId="77777777" w:rsidTr="007042EC">
        <w:trPr>
          <w:trHeight w:val="314"/>
        </w:trPr>
        <w:tc>
          <w:tcPr>
            <w:tcW w:w="1951" w:type="dxa"/>
            <w:shd w:val="clear" w:color="auto" w:fill="FFFFFF"/>
            <w:vAlign w:val="center"/>
          </w:tcPr>
          <w:p w14:paraId="088A1ECD" w14:textId="77777777" w:rsidR="005F5CC9" w:rsidRPr="005E466D" w:rsidRDefault="005F5CC9" w:rsidP="00A266E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4"/>
            </w:r>
            <w:r w:rsidRPr="005E466D">
              <w:rPr>
                <w:rFonts w:ascii="Verdana" w:hAnsi="Verdana" w:cs="Arial"/>
                <w:sz w:val="20"/>
                <w:lang w:val="en-GB"/>
              </w:rPr>
              <w:t xml:space="preserve"> </w:t>
            </w:r>
          </w:p>
          <w:p w14:paraId="35CC64FB" w14:textId="77777777" w:rsidR="005F5CC9" w:rsidRPr="005E466D" w:rsidRDefault="005F5CC9" w:rsidP="00A266E0">
            <w:pPr>
              <w:shd w:val="clear" w:color="auto" w:fill="FFFFFF"/>
              <w:spacing w:after="0"/>
              <w:ind w:right="-993"/>
              <w:jc w:val="left"/>
              <w:rPr>
                <w:rFonts w:ascii="Verdana" w:hAnsi="Verdana" w:cs="Arial"/>
                <w:sz w:val="20"/>
                <w:lang w:val="en-GB"/>
              </w:rPr>
            </w:pPr>
            <w:r w:rsidRPr="005E466D">
              <w:rPr>
                <w:rFonts w:ascii="Verdana" w:hAnsi="Verdana" w:cs="Arial"/>
                <w:sz w:val="16"/>
                <w:szCs w:val="16"/>
                <w:lang w:val="en-GB"/>
              </w:rPr>
              <w:t>(if applicable)</w:t>
            </w:r>
          </w:p>
        </w:tc>
        <w:tc>
          <w:tcPr>
            <w:tcW w:w="1848" w:type="dxa"/>
            <w:shd w:val="clear" w:color="auto" w:fill="FFFFFF"/>
            <w:vAlign w:val="center"/>
          </w:tcPr>
          <w:p w14:paraId="7D4AC819" w14:textId="5CC8C772" w:rsidR="005F5CC9" w:rsidRPr="005E466D" w:rsidRDefault="008A4522" w:rsidP="00A266E0">
            <w:pPr>
              <w:shd w:val="clear" w:color="auto" w:fill="FFFFFF"/>
              <w:spacing w:before="120" w:after="120"/>
              <w:jc w:val="left"/>
              <w:rPr>
                <w:rFonts w:ascii="Verdana" w:hAnsi="Verdana" w:cs="Arial"/>
                <w:b/>
                <w:color w:val="002060"/>
                <w:sz w:val="20"/>
                <w:lang w:val="en-GB"/>
              </w:rPr>
            </w:pPr>
            <w:r>
              <w:rPr>
                <w:rFonts w:ascii="Verdana" w:hAnsi="Verdana" w:cs="Arial"/>
                <w:b/>
                <w:color w:val="002060"/>
                <w:sz w:val="20"/>
                <w:lang w:val="en-GB"/>
              </w:rPr>
              <w:t>I</w:t>
            </w:r>
            <w:r w:rsidR="005F5CC9" w:rsidRPr="00B65463">
              <w:rPr>
                <w:rFonts w:ascii="Verdana" w:hAnsi="Verdana" w:cs="Arial"/>
                <w:b/>
                <w:color w:val="002060"/>
                <w:sz w:val="20"/>
                <w:lang w:val="en-GB"/>
              </w:rPr>
              <w:t xml:space="preserve"> ROME27</w:t>
            </w:r>
          </w:p>
        </w:tc>
        <w:tc>
          <w:tcPr>
            <w:tcW w:w="1963" w:type="dxa"/>
            <w:shd w:val="clear" w:color="auto" w:fill="FFFFFF"/>
            <w:vAlign w:val="center"/>
          </w:tcPr>
          <w:p w14:paraId="38EB5BE5" w14:textId="77777777" w:rsidR="005F5CC9" w:rsidRPr="005E466D" w:rsidRDefault="005F5CC9" w:rsidP="00A266E0">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3242" w:type="dxa"/>
            <w:shd w:val="clear" w:color="auto" w:fill="FFFFFF"/>
            <w:vAlign w:val="center"/>
          </w:tcPr>
          <w:p w14:paraId="383140ED" w14:textId="77777777" w:rsidR="005F5CC9" w:rsidRPr="005E466D" w:rsidRDefault="005F5CC9" w:rsidP="00A266E0">
            <w:pPr>
              <w:shd w:val="clear" w:color="auto" w:fill="FFFFFF"/>
              <w:spacing w:before="120" w:after="120"/>
              <w:jc w:val="left"/>
              <w:rPr>
                <w:rFonts w:ascii="Verdana" w:hAnsi="Verdana" w:cs="Arial"/>
                <w:b/>
                <w:color w:val="002060"/>
                <w:sz w:val="20"/>
                <w:lang w:val="en-GB"/>
              </w:rPr>
            </w:pPr>
            <w:r w:rsidRPr="00B65463">
              <w:rPr>
                <w:rFonts w:ascii="Verdana" w:hAnsi="Verdana" w:cs="Arial"/>
                <w:b/>
                <w:color w:val="002060"/>
                <w:sz w:val="20"/>
                <w:lang w:val="en-GB"/>
              </w:rPr>
              <w:t>Department of Law and Economics</w:t>
            </w:r>
          </w:p>
        </w:tc>
      </w:tr>
      <w:tr w:rsidR="005F5CC9" w:rsidRPr="005E466D" w14:paraId="6965413C" w14:textId="77777777" w:rsidTr="007042EC">
        <w:trPr>
          <w:trHeight w:val="472"/>
        </w:trPr>
        <w:tc>
          <w:tcPr>
            <w:tcW w:w="1951" w:type="dxa"/>
            <w:shd w:val="clear" w:color="auto" w:fill="FFFFFF"/>
            <w:vAlign w:val="center"/>
          </w:tcPr>
          <w:p w14:paraId="61991318" w14:textId="77777777" w:rsidR="005F5CC9" w:rsidRPr="005E466D" w:rsidRDefault="005F5CC9" w:rsidP="00A266E0">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848" w:type="dxa"/>
            <w:shd w:val="clear" w:color="auto" w:fill="FFFFFF"/>
            <w:vAlign w:val="center"/>
          </w:tcPr>
          <w:p w14:paraId="487E7069" w14:textId="1A841B35" w:rsidR="005F5CC9" w:rsidRPr="00B65463" w:rsidRDefault="008A4522" w:rsidP="008A4522">
            <w:pPr>
              <w:shd w:val="clear" w:color="auto" w:fill="FFFFFF"/>
              <w:spacing w:before="120" w:after="120"/>
              <w:jc w:val="left"/>
              <w:rPr>
                <w:rFonts w:ascii="Verdana" w:hAnsi="Verdana" w:cs="Arial"/>
                <w:b/>
                <w:color w:val="002060"/>
                <w:sz w:val="20"/>
                <w:lang w:val="en-GB"/>
              </w:rPr>
            </w:pPr>
            <w:r>
              <w:rPr>
                <w:rFonts w:ascii="Verdana" w:hAnsi="Verdana" w:cs="Arial"/>
                <w:b/>
                <w:color w:val="002060"/>
                <w:sz w:val="20"/>
                <w:lang w:val="en-GB"/>
              </w:rPr>
              <w:t xml:space="preserve">Piazza Sassari, 4 </w:t>
            </w:r>
            <w:r w:rsidR="005F5CC9">
              <w:rPr>
                <w:rFonts w:ascii="Verdana" w:hAnsi="Verdana" w:cs="Arial"/>
                <w:b/>
                <w:color w:val="002060"/>
                <w:sz w:val="20"/>
                <w:lang w:val="en-GB"/>
              </w:rPr>
              <w:t>–</w:t>
            </w:r>
            <w:r w:rsidR="005F5CC9" w:rsidRPr="00B65463">
              <w:rPr>
                <w:rFonts w:ascii="Verdana" w:hAnsi="Verdana" w:cs="Arial"/>
                <w:b/>
                <w:color w:val="002060"/>
                <w:sz w:val="20"/>
                <w:lang w:val="en-GB"/>
              </w:rPr>
              <w:t xml:space="preserve"> </w:t>
            </w:r>
            <w:r>
              <w:rPr>
                <w:rFonts w:ascii="Verdana" w:hAnsi="Verdana" w:cs="Arial"/>
                <w:b/>
                <w:color w:val="002060"/>
                <w:sz w:val="20"/>
                <w:lang w:val="en-GB"/>
              </w:rPr>
              <w:t>00161</w:t>
            </w:r>
            <w:r w:rsidR="005F5CC9">
              <w:rPr>
                <w:rFonts w:ascii="Verdana" w:hAnsi="Verdana" w:cs="Arial"/>
                <w:b/>
                <w:color w:val="002060"/>
                <w:sz w:val="20"/>
                <w:lang w:val="en-GB"/>
              </w:rPr>
              <w:t xml:space="preserve"> </w:t>
            </w:r>
            <w:r w:rsidR="005F5CC9" w:rsidRPr="00B65463">
              <w:rPr>
                <w:rFonts w:ascii="Verdana" w:hAnsi="Verdana" w:cs="Arial"/>
                <w:b/>
                <w:color w:val="002060"/>
                <w:sz w:val="20"/>
                <w:lang w:val="en-GB"/>
              </w:rPr>
              <w:t>Roma</w:t>
            </w:r>
          </w:p>
        </w:tc>
        <w:tc>
          <w:tcPr>
            <w:tcW w:w="1963" w:type="dxa"/>
            <w:shd w:val="clear" w:color="auto" w:fill="FFFFFF"/>
            <w:vAlign w:val="center"/>
          </w:tcPr>
          <w:p w14:paraId="35AB4D2D" w14:textId="77777777" w:rsidR="005F5CC9" w:rsidRPr="005E466D" w:rsidRDefault="005F5CC9" w:rsidP="00A266E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5"/>
            </w:r>
          </w:p>
        </w:tc>
        <w:tc>
          <w:tcPr>
            <w:tcW w:w="3242" w:type="dxa"/>
            <w:shd w:val="clear" w:color="auto" w:fill="FFFFFF"/>
            <w:vAlign w:val="center"/>
          </w:tcPr>
          <w:p w14:paraId="07BC99CF" w14:textId="77777777" w:rsidR="005F5CC9" w:rsidRPr="00B65463" w:rsidRDefault="005F5CC9" w:rsidP="00A266E0">
            <w:pPr>
              <w:shd w:val="clear" w:color="auto" w:fill="FFFFFF"/>
              <w:spacing w:before="120" w:after="120"/>
              <w:jc w:val="left"/>
              <w:rPr>
                <w:rFonts w:ascii="Verdana" w:hAnsi="Verdana" w:cs="Arial"/>
                <w:b/>
                <w:color w:val="002060"/>
                <w:sz w:val="20"/>
                <w:lang w:val="en-GB"/>
              </w:rPr>
            </w:pPr>
            <w:r w:rsidRPr="00B65463">
              <w:rPr>
                <w:rFonts w:ascii="Verdana" w:hAnsi="Verdana" w:cs="Arial"/>
                <w:b/>
                <w:color w:val="002060"/>
                <w:sz w:val="20"/>
                <w:lang w:val="en-GB"/>
              </w:rPr>
              <w:t>ITALY</w:t>
            </w:r>
            <w:r>
              <w:rPr>
                <w:rFonts w:ascii="Verdana" w:hAnsi="Verdana" w:cs="Arial"/>
                <w:b/>
                <w:color w:val="002060"/>
                <w:sz w:val="20"/>
                <w:lang w:val="en-GB"/>
              </w:rPr>
              <w:t xml:space="preserve"> / IT</w:t>
            </w:r>
          </w:p>
        </w:tc>
      </w:tr>
      <w:tr w:rsidR="005F5CC9" w:rsidRPr="005E466D" w14:paraId="2098D6B2" w14:textId="77777777" w:rsidTr="007042EC">
        <w:trPr>
          <w:trHeight w:val="811"/>
        </w:trPr>
        <w:tc>
          <w:tcPr>
            <w:tcW w:w="1951" w:type="dxa"/>
            <w:shd w:val="clear" w:color="auto" w:fill="FFFFFF"/>
            <w:vAlign w:val="center"/>
          </w:tcPr>
          <w:p w14:paraId="6C848CFC" w14:textId="77777777" w:rsidR="005F5CC9" w:rsidRPr="005E466D" w:rsidRDefault="005F5CC9" w:rsidP="00A266E0">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848" w:type="dxa"/>
            <w:shd w:val="clear" w:color="auto" w:fill="FFFFFF"/>
            <w:vAlign w:val="center"/>
          </w:tcPr>
          <w:p w14:paraId="342198DB" w14:textId="6D46E0A6" w:rsidR="005F5CC9" w:rsidRPr="00B65463" w:rsidRDefault="007A4F30" w:rsidP="007A4F30">
            <w:pPr>
              <w:shd w:val="clear" w:color="auto" w:fill="FFFFFF"/>
              <w:spacing w:before="120" w:after="120"/>
              <w:jc w:val="left"/>
              <w:rPr>
                <w:rFonts w:ascii="Verdana" w:hAnsi="Verdana" w:cs="Arial"/>
                <w:b/>
                <w:color w:val="002060"/>
                <w:sz w:val="20"/>
                <w:lang w:val="en-GB"/>
              </w:rPr>
            </w:pPr>
            <w:r w:rsidRPr="007A4F30">
              <w:rPr>
                <w:rFonts w:ascii="Verdana" w:hAnsi="Verdana" w:cs="Arial"/>
                <w:b/>
                <w:i/>
                <w:color w:val="002060"/>
                <w:sz w:val="20"/>
                <w:lang w:val="en-GB"/>
              </w:rPr>
              <w:t xml:space="preserve">Erasmus and International </w:t>
            </w:r>
            <w:r w:rsidR="007042EC">
              <w:rPr>
                <w:rFonts w:ascii="Verdana" w:hAnsi="Verdana" w:cs="Arial"/>
                <w:b/>
                <w:i/>
                <w:color w:val="002060"/>
                <w:sz w:val="20"/>
                <w:lang w:val="en-GB"/>
              </w:rPr>
              <w:t>Mobilities Commission</w:t>
            </w:r>
          </w:p>
        </w:tc>
        <w:tc>
          <w:tcPr>
            <w:tcW w:w="1963" w:type="dxa"/>
            <w:shd w:val="clear" w:color="auto" w:fill="FFFFFF"/>
            <w:vAlign w:val="center"/>
          </w:tcPr>
          <w:p w14:paraId="07F1E666" w14:textId="77777777" w:rsidR="005F5CC9" w:rsidRPr="007042EC" w:rsidRDefault="005F5CC9" w:rsidP="00A266E0">
            <w:pPr>
              <w:shd w:val="clear" w:color="auto" w:fill="FFFFFF"/>
              <w:spacing w:after="0"/>
              <w:ind w:right="-992"/>
              <w:jc w:val="left"/>
              <w:rPr>
                <w:rFonts w:ascii="Verdana" w:hAnsi="Verdana" w:cs="Arial"/>
                <w:sz w:val="18"/>
                <w:szCs w:val="18"/>
                <w:lang w:val="fr-BE"/>
              </w:rPr>
            </w:pPr>
            <w:r w:rsidRPr="007042EC">
              <w:rPr>
                <w:rFonts w:ascii="Verdana" w:hAnsi="Verdana" w:cs="Arial"/>
                <w:sz w:val="18"/>
                <w:szCs w:val="18"/>
                <w:lang w:val="fr-BE"/>
              </w:rPr>
              <w:t>Contact person</w:t>
            </w:r>
          </w:p>
          <w:p w14:paraId="66208C8D" w14:textId="77777777" w:rsidR="005F5CC9" w:rsidRPr="007042EC" w:rsidRDefault="005F5CC9" w:rsidP="00A266E0">
            <w:pPr>
              <w:shd w:val="clear" w:color="auto" w:fill="FFFFFF"/>
              <w:spacing w:after="0"/>
              <w:ind w:right="-992"/>
              <w:jc w:val="left"/>
              <w:rPr>
                <w:rFonts w:ascii="Verdana" w:hAnsi="Verdana" w:cs="Arial"/>
                <w:sz w:val="18"/>
                <w:szCs w:val="18"/>
                <w:lang w:val="fr-BE"/>
              </w:rPr>
            </w:pPr>
            <w:r w:rsidRPr="007042EC">
              <w:rPr>
                <w:rFonts w:ascii="Verdana" w:hAnsi="Verdana" w:cs="Arial"/>
                <w:sz w:val="18"/>
                <w:szCs w:val="18"/>
                <w:lang w:val="fr-BE"/>
              </w:rPr>
              <w:t>e-mail / phone</w:t>
            </w:r>
          </w:p>
        </w:tc>
        <w:tc>
          <w:tcPr>
            <w:tcW w:w="3242" w:type="dxa"/>
            <w:shd w:val="clear" w:color="auto" w:fill="FFFFFF"/>
            <w:vAlign w:val="center"/>
          </w:tcPr>
          <w:p w14:paraId="693DF240" w14:textId="77777777" w:rsidR="00C736F8" w:rsidRPr="007042EC" w:rsidRDefault="0072609F" w:rsidP="00C736F8">
            <w:pPr>
              <w:shd w:val="clear" w:color="auto" w:fill="FFFFFF"/>
              <w:spacing w:before="120" w:after="120"/>
              <w:jc w:val="left"/>
              <w:rPr>
                <w:rFonts w:ascii="Verdana" w:hAnsi="Verdana" w:cs="Arial"/>
                <w:b/>
                <w:color w:val="002060"/>
                <w:sz w:val="18"/>
                <w:szCs w:val="18"/>
                <w:lang w:val="en-GB"/>
              </w:rPr>
            </w:pPr>
            <w:hyperlink r:id="rId11" w:history="1">
              <w:r w:rsidR="00C736F8" w:rsidRPr="007042EC">
                <w:rPr>
                  <w:rStyle w:val="Collegamentoipertestuale"/>
                  <w:rFonts w:ascii="Verdana" w:hAnsi="Verdana" w:cs="Arial"/>
                  <w:b/>
                  <w:sz w:val="18"/>
                  <w:szCs w:val="18"/>
                  <w:lang w:val="en-GB"/>
                </w:rPr>
                <w:t>erasmus@unitelmasapienza.it</w:t>
              </w:r>
            </w:hyperlink>
          </w:p>
          <w:p w14:paraId="3DD15AA4" w14:textId="7EA5120A" w:rsidR="007042EC" w:rsidRPr="007042EC" w:rsidRDefault="005F5CC9" w:rsidP="00A266E0">
            <w:pPr>
              <w:shd w:val="clear" w:color="auto" w:fill="FFFFFF"/>
              <w:spacing w:before="120" w:after="120"/>
              <w:jc w:val="left"/>
              <w:rPr>
                <w:rFonts w:ascii="Verdana" w:hAnsi="Verdana" w:cs="Arial"/>
                <w:b/>
                <w:color w:val="002060"/>
                <w:sz w:val="18"/>
                <w:szCs w:val="18"/>
                <w:lang w:val="en-GB"/>
              </w:rPr>
            </w:pPr>
            <w:r w:rsidRPr="007042EC">
              <w:rPr>
                <w:rFonts w:ascii="Verdana" w:hAnsi="Verdana" w:cs="Arial"/>
                <w:b/>
                <w:color w:val="002060"/>
                <w:sz w:val="18"/>
                <w:szCs w:val="18"/>
                <w:lang w:val="en-GB"/>
              </w:rPr>
              <w:t>T +39 06 995801</w:t>
            </w:r>
            <w:r w:rsidR="008A4522">
              <w:rPr>
                <w:rFonts w:ascii="Verdana" w:hAnsi="Verdana" w:cs="Arial"/>
                <w:b/>
                <w:color w:val="002060"/>
                <w:sz w:val="18"/>
                <w:szCs w:val="18"/>
                <w:lang w:val="en-GB"/>
              </w:rPr>
              <w:t>31</w:t>
            </w:r>
          </w:p>
          <w:p w14:paraId="282EA5BC" w14:textId="59149047" w:rsidR="005F5CC9" w:rsidRPr="007042EC" w:rsidRDefault="005F5CC9" w:rsidP="00A266E0">
            <w:pPr>
              <w:shd w:val="clear" w:color="auto" w:fill="FFFFFF"/>
              <w:spacing w:before="120" w:after="120"/>
              <w:jc w:val="left"/>
              <w:rPr>
                <w:rFonts w:ascii="Verdana" w:hAnsi="Verdana" w:cs="Arial"/>
                <w:b/>
                <w:color w:val="002060"/>
                <w:sz w:val="18"/>
                <w:szCs w:val="18"/>
                <w:lang w:val="en-GB"/>
              </w:rPr>
            </w:pPr>
            <w:bookmarkStart w:id="0" w:name="_GoBack"/>
            <w:bookmarkEnd w:id="0"/>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imandonotadichiusura"/>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AB6B3A">
        <w:trPr>
          <w:trHeight w:val="371"/>
        </w:trPr>
        <w:tc>
          <w:tcPr>
            <w:tcW w:w="2232" w:type="dxa"/>
            <w:shd w:val="clear" w:color="auto" w:fill="FFFFFF"/>
          </w:tcPr>
          <w:p w14:paraId="5D72C577" w14:textId="77777777" w:rsidR="00D97FE7" w:rsidRPr="007673FA" w:rsidRDefault="00D97FE7" w:rsidP="00AB6B3A">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B6B3A">
            <w:pPr>
              <w:shd w:val="clear" w:color="auto" w:fill="FFFFFF"/>
              <w:spacing w:before="120" w:after="120"/>
              <w:jc w:val="left"/>
              <w:rPr>
                <w:rFonts w:ascii="Verdana" w:hAnsi="Verdana" w:cs="Arial"/>
                <w:b/>
                <w:color w:val="002060"/>
                <w:sz w:val="20"/>
                <w:lang w:val="en-GB"/>
              </w:rPr>
            </w:pPr>
          </w:p>
        </w:tc>
      </w:tr>
      <w:tr w:rsidR="00377526" w:rsidRPr="007673FA" w14:paraId="5D72C583" w14:textId="77777777" w:rsidTr="00AB6B3A">
        <w:trPr>
          <w:trHeight w:val="371"/>
        </w:trPr>
        <w:tc>
          <w:tcPr>
            <w:tcW w:w="2232" w:type="dxa"/>
            <w:shd w:val="clear" w:color="auto" w:fill="FFFFFF"/>
          </w:tcPr>
          <w:p w14:paraId="5D72C57D" w14:textId="77777777" w:rsidR="00377526" w:rsidRPr="00461A0D" w:rsidRDefault="00377526" w:rsidP="00AB6B3A">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2E3A0BEE" w:rsidR="00377526" w:rsidRPr="007673FA" w:rsidRDefault="00377526" w:rsidP="00AB6B3A">
            <w:pPr>
              <w:spacing w:after="0"/>
              <w:ind w:right="-993"/>
              <w:jc w:val="left"/>
              <w:rPr>
                <w:rFonts w:ascii="Verdana" w:hAnsi="Verdana" w:cs="Arial"/>
                <w:sz w:val="20"/>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AB6B3A">
            <w:pPr>
              <w:shd w:val="clear" w:color="auto" w:fill="FFFFFF"/>
              <w:spacing w:before="120" w:after="120"/>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B6B3A">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B6B3A">
            <w:pPr>
              <w:shd w:val="clear" w:color="auto" w:fill="FFFFFF"/>
              <w:spacing w:before="120" w:after="120"/>
              <w:jc w:val="left"/>
              <w:rPr>
                <w:rFonts w:ascii="Verdana" w:hAnsi="Verdana" w:cs="Arial"/>
                <w:b/>
                <w:color w:val="002060"/>
                <w:sz w:val="20"/>
                <w:lang w:val="en-GB"/>
              </w:rPr>
            </w:pPr>
          </w:p>
        </w:tc>
      </w:tr>
      <w:tr w:rsidR="00377526" w:rsidRPr="007673FA" w14:paraId="5D72C588" w14:textId="77777777" w:rsidTr="00AB6B3A">
        <w:trPr>
          <w:trHeight w:val="559"/>
        </w:trPr>
        <w:tc>
          <w:tcPr>
            <w:tcW w:w="2232" w:type="dxa"/>
            <w:shd w:val="clear" w:color="auto" w:fill="FFFFFF"/>
          </w:tcPr>
          <w:p w14:paraId="5D72C584" w14:textId="77777777" w:rsidR="00377526" w:rsidRPr="007673FA" w:rsidRDefault="00377526" w:rsidP="00AB6B3A">
            <w:pPr>
              <w:spacing w:after="0"/>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AB6B3A" w:rsidRDefault="00377526" w:rsidP="00AB6B3A">
            <w:pPr>
              <w:shd w:val="clear" w:color="auto" w:fill="FFFFFF"/>
              <w:spacing w:before="120" w:after="120"/>
              <w:jc w:val="left"/>
              <w:rPr>
                <w:rFonts w:ascii="Verdana" w:hAnsi="Verdana" w:cs="Arial"/>
                <w:b/>
                <w:color w:val="002060"/>
                <w:sz w:val="20"/>
                <w:lang w:val="en-GB"/>
              </w:rPr>
            </w:pPr>
          </w:p>
        </w:tc>
        <w:tc>
          <w:tcPr>
            <w:tcW w:w="2307" w:type="dxa"/>
            <w:shd w:val="clear" w:color="auto" w:fill="FFFFFF"/>
          </w:tcPr>
          <w:p w14:paraId="5D72C586" w14:textId="77777777" w:rsidR="00377526" w:rsidRPr="007673FA" w:rsidRDefault="00377526" w:rsidP="00AB6B3A">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AB6B3A" w:rsidRDefault="00377526" w:rsidP="00AB6B3A">
            <w:pPr>
              <w:shd w:val="clear" w:color="auto" w:fill="FFFFFF"/>
              <w:spacing w:before="120" w:after="120"/>
              <w:jc w:val="left"/>
              <w:rPr>
                <w:rFonts w:ascii="Verdana" w:hAnsi="Verdana" w:cs="Arial"/>
                <w:b/>
                <w:color w:val="002060"/>
                <w:sz w:val="20"/>
                <w:lang w:val="en-GB"/>
              </w:rPr>
            </w:pPr>
          </w:p>
        </w:tc>
      </w:tr>
      <w:tr w:rsidR="00377526" w:rsidRPr="003D0705" w14:paraId="5D72C58D" w14:textId="77777777" w:rsidTr="00AB6B3A">
        <w:tc>
          <w:tcPr>
            <w:tcW w:w="2232" w:type="dxa"/>
            <w:shd w:val="clear" w:color="auto" w:fill="FFFFFF"/>
          </w:tcPr>
          <w:p w14:paraId="5D72C589" w14:textId="77777777" w:rsidR="00377526" w:rsidRPr="007673FA" w:rsidRDefault="00377526" w:rsidP="00AB6B3A">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AB6B3A" w:rsidRDefault="00377526" w:rsidP="00AB6B3A">
            <w:pPr>
              <w:shd w:val="clear" w:color="auto" w:fill="FFFFFF"/>
              <w:spacing w:before="120" w:after="120"/>
              <w:jc w:val="left"/>
              <w:rPr>
                <w:rFonts w:ascii="Verdana" w:hAnsi="Verdana" w:cs="Arial"/>
                <w:b/>
                <w:color w:val="002060"/>
                <w:sz w:val="20"/>
                <w:lang w:val="en-GB"/>
              </w:rPr>
            </w:pPr>
          </w:p>
        </w:tc>
        <w:tc>
          <w:tcPr>
            <w:tcW w:w="2307" w:type="dxa"/>
            <w:shd w:val="clear" w:color="auto" w:fill="FFFFFF"/>
          </w:tcPr>
          <w:p w14:paraId="5D72C58B" w14:textId="77777777" w:rsidR="00377526" w:rsidRPr="003D0705" w:rsidRDefault="00377526" w:rsidP="00AB6B3A">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AB6B3A" w:rsidRDefault="00377526" w:rsidP="00AB6B3A">
            <w:pPr>
              <w:shd w:val="clear" w:color="auto" w:fill="FFFFFF"/>
              <w:spacing w:before="120" w:after="120"/>
              <w:jc w:val="left"/>
              <w:rPr>
                <w:rFonts w:ascii="Verdana" w:hAnsi="Verdana" w:cs="Arial"/>
                <w:b/>
                <w:color w:val="002060"/>
                <w:sz w:val="20"/>
                <w:lang w:val="en-GB"/>
              </w:rPr>
            </w:pPr>
          </w:p>
        </w:tc>
      </w:tr>
      <w:tr w:rsidR="00377526" w:rsidRPr="00DD35B7" w14:paraId="5D72C594" w14:textId="77777777" w:rsidTr="00AB6B3A">
        <w:tc>
          <w:tcPr>
            <w:tcW w:w="2232" w:type="dxa"/>
            <w:shd w:val="clear" w:color="auto" w:fill="FFFFFF"/>
          </w:tcPr>
          <w:p w14:paraId="5D72C590" w14:textId="0EF8C1ED" w:rsidR="00377526" w:rsidRPr="00AB6B3A" w:rsidRDefault="00377526" w:rsidP="00AB6B3A">
            <w:pPr>
              <w:spacing w:after="0"/>
              <w:ind w:right="-993"/>
              <w:jc w:val="left"/>
              <w:rPr>
                <w:rFonts w:ascii="Verdana" w:hAnsi="Verdana" w:cs="Arial"/>
                <w:sz w:val="20"/>
                <w:lang w:val="en-GB"/>
              </w:rPr>
            </w:pPr>
            <w:r>
              <w:rPr>
                <w:rFonts w:ascii="Verdana" w:hAnsi="Verdana" w:cs="Arial"/>
                <w:sz w:val="20"/>
                <w:lang w:val="en-GB"/>
              </w:rPr>
              <w:t>Type of enterprise:</w:t>
            </w:r>
          </w:p>
        </w:tc>
        <w:tc>
          <w:tcPr>
            <w:tcW w:w="2232" w:type="dxa"/>
            <w:shd w:val="clear" w:color="auto" w:fill="FFFFFF"/>
          </w:tcPr>
          <w:p w14:paraId="5D72C591" w14:textId="77777777" w:rsidR="00377526" w:rsidRPr="00AB6B3A" w:rsidRDefault="00377526" w:rsidP="00AB6B3A">
            <w:pPr>
              <w:shd w:val="clear" w:color="auto" w:fill="FFFFFF"/>
              <w:spacing w:before="120" w:after="120"/>
              <w:jc w:val="left"/>
              <w:rPr>
                <w:rFonts w:ascii="Verdana" w:hAnsi="Verdana" w:cs="Arial"/>
                <w:b/>
                <w:color w:val="002060"/>
                <w:sz w:val="20"/>
                <w:lang w:val="en-GB"/>
              </w:rPr>
            </w:pPr>
          </w:p>
        </w:tc>
        <w:tc>
          <w:tcPr>
            <w:tcW w:w="2307" w:type="dxa"/>
            <w:shd w:val="clear" w:color="auto" w:fill="FFFFFF"/>
          </w:tcPr>
          <w:p w14:paraId="192BF082" w14:textId="20B725B8" w:rsidR="00D97FE7" w:rsidRPr="00CF3C00" w:rsidRDefault="00D97FE7" w:rsidP="00AB6B3A">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AB6B3A">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vAlign w:val="center"/>
          </w:tcPr>
          <w:p w14:paraId="0A24C3A1" w14:textId="5E0B1135" w:rsidR="00E915B6" w:rsidRDefault="0072609F" w:rsidP="00AB6B3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2609F" w:rsidP="00AB6B3A">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6314886" w14:textId="77777777" w:rsidR="005F5CC9" w:rsidRPr="00490F95" w:rsidRDefault="005F5CC9" w:rsidP="005F5CC9">
      <w:pPr>
        <w:spacing w:after="120"/>
        <w:ind w:right="-992"/>
        <w:jc w:val="left"/>
        <w:rPr>
          <w:rFonts w:ascii="Verdana" w:hAnsi="Verdana" w:cs="Calibri"/>
          <w:b/>
          <w:color w:val="002060"/>
          <w:sz w:val="20"/>
          <w:lang w:val="en-GB"/>
        </w:rPr>
      </w:pP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Pr="005F5CC9" w:rsidRDefault="00377526" w:rsidP="005F5CC9">
            <w:pPr>
              <w:pStyle w:val="Testocommento"/>
              <w:tabs>
                <w:tab w:val="left" w:pos="2552"/>
                <w:tab w:val="left" w:pos="3686"/>
                <w:tab w:val="left" w:pos="5954"/>
              </w:tabs>
              <w:spacing w:after="0" w:line="360" w:lineRule="auto"/>
              <w:rPr>
                <w:rFonts w:ascii="Verdana" w:hAnsi="Verdana" w:cs="Calibri"/>
                <w:b/>
                <w:lang w:val="en-GB"/>
              </w:rPr>
            </w:pPr>
            <w:r w:rsidRPr="005F5CC9">
              <w:rPr>
                <w:rFonts w:ascii="Verdana" w:hAnsi="Verdana" w:cs="Calibri"/>
                <w:b/>
                <w:lang w:val="en-GB"/>
              </w:rPr>
              <w:t>Overall objectives of the mobility:</w:t>
            </w:r>
          </w:p>
          <w:p w14:paraId="18740672" w14:textId="1FEC722F" w:rsidR="008F1CA2" w:rsidRPr="005F5CC9" w:rsidRDefault="008F1CA2" w:rsidP="005F5CC9">
            <w:pPr>
              <w:pStyle w:val="Testocommento"/>
              <w:tabs>
                <w:tab w:val="left" w:pos="2552"/>
                <w:tab w:val="left" w:pos="3686"/>
                <w:tab w:val="left" w:pos="5954"/>
              </w:tabs>
              <w:spacing w:after="0" w:line="360" w:lineRule="auto"/>
              <w:rPr>
                <w:rFonts w:ascii="Verdana" w:hAnsi="Verdana" w:cs="Calibri"/>
                <w:lang w:val="en-GB"/>
              </w:rPr>
            </w:pPr>
          </w:p>
          <w:p w14:paraId="3C757C00" w14:textId="2737C68E" w:rsidR="008F1CA2" w:rsidRDefault="008F1CA2" w:rsidP="005F5CC9">
            <w:pPr>
              <w:pStyle w:val="Testocommento"/>
              <w:tabs>
                <w:tab w:val="left" w:pos="2552"/>
                <w:tab w:val="left" w:pos="3686"/>
                <w:tab w:val="left" w:pos="5954"/>
              </w:tabs>
              <w:spacing w:after="0" w:line="360" w:lineRule="auto"/>
              <w:rPr>
                <w:rFonts w:ascii="Verdana" w:hAnsi="Verdana" w:cs="Calibri"/>
                <w:lang w:val="en-GB"/>
              </w:rPr>
            </w:pPr>
          </w:p>
          <w:p w14:paraId="21C8F67A" w14:textId="77777777" w:rsidR="005F5CC9" w:rsidRPr="005F5CC9" w:rsidRDefault="005F5CC9" w:rsidP="005F5CC9">
            <w:pPr>
              <w:pStyle w:val="Testocommento"/>
              <w:tabs>
                <w:tab w:val="left" w:pos="2552"/>
                <w:tab w:val="left" w:pos="3686"/>
                <w:tab w:val="left" w:pos="5954"/>
              </w:tabs>
              <w:spacing w:after="0" w:line="360" w:lineRule="auto"/>
              <w:rPr>
                <w:rFonts w:ascii="Verdana" w:hAnsi="Verdana" w:cs="Calibri"/>
                <w:lang w:val="en-GB"/>
              </w:rPr>
            </w:pPr>
          </w:p>
          <w:p w14:paraId="069F98C1" w14:textId="77777777" w:rsidR="008F1CA2" w:rsidRPr="005F5CC9" w:rsidRDefault="008F1CA2" w:rsidP="005F5CC9">
            <w:pPr>
              <w:pStyle w:val="Testocommento"/>
              <w:tabs>
                <w:tab w:val="left" w:pos="2552"/>
                <w:tab w:val="left" w:pos="3686"/>
                <w:tab w:val="left" w:pos="5954"/>
              </w:tabs>
              <w:spacing w:after="0" w:line="360" w:lineRule="auto"/>
              <w:rPr>
                <w:rFonts w:ascii="Verdana" w:hAnsi="Verdana" w:cs="Calibri"/>
                <w:lang w:val="en-GB"/>
              </w:rPr>
            </w:pPr>
          </w:p>
          <w:p w14:paraId="5D72C59D" w14:textId="77777777" w:rsidR="00D302B8" w:rsidRPr="005F5CC9" w:rsidRDefault="00D302B8" w:rsidP="005F5CC9">
            <w:pPr>
              <w:pStyle w:val="Testocommento"/>
              <w:tabs>
                <w:tab w:val="left" w:pos="2552"/>
                <w:tab w:val="left" w:pos="3686"/>
                <w:tab w:val="left" w:pos="5954"/>
              </w:tabs>
              <w:spacing w:after="0" w:line="360" w:lineRule="auto"/>
              <w:rPr>
                <w:rFonts w:ascii="Verdana" w:hAnsi="Verdana" w:cs="Calibri"/>
                <w:lang w:val="en-GB"/>
              </w:rPr>
            </w:pPr>
          </w:p>
        </w:tc>
      </w:tr>
    </w:tbl>
    <w:p w14:paraId="207BF927" w14:textId="77777777" w:rsidR="005F5CC9" w:rsidRPr="005F5CC9" w:rsidRDefault="005F5CC9" w:rsidP="005F5CC9">
      <w:pPr>
        <w:pStyle w:val="Testocommento"/>
        <w:tabs>
          <w:tab w:val="left" w:pos="2552"/>
          <w:tab w:val="left" w:pos="3686"/>
          <w:tab w:val="left" w:pos="5954"/>
        </w:tabs>
        <w:spacing w:after="0" w:line="360" w:lineRule="auto"/>
        <w:rPr>
          <w:rFonts w:ascii="Verdana" w:hAnsi="Verdana" w:cs="Calibri"/>
          <w:b/>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A0" w14:textId="77777777" w:rsidTr="007E5D32">
        <w:trPr>
          <w:jc w:val="center"/>
        </w:trPr>
        <w:tc>
          <w:tcPr>
            <w:tcW w:w="8763" w:type="dxa"/>
            <w:shd w:val="clear" w:color="auto" w:fill="FFFFFF"/>
            <w:hideMark/>
          </w:tcPr>
          <w:p w14:paraId="2C491DAB" w14:textId="5A442AD9" w:rsidR="00377526" w:rsidRPr="005F5CC9" w:rsidRDefault="00377526" w:rsidP="005F5CC9">
            <w:pPr>
              <w:pStyle w:val="Testocommento"/>
              <w:tabs>
                <w:tab w:val="left" w:pos="2552"/>
                <w:tab w:val="left" w:pos="3686"/>
                <w:tab w:val="left" w:pos="5954"/>
              </w:tabs>
              <w:spacing w:after="0" w:line="360" w:lineRule="auto"/>
              <w:rPr>
                <w:rFonts w:ascii="Verdana" w:hAnsi="Verdana" w:cs="Calibri"/>
                <w:b/>
                <w:lang w:val="en-GB"/>
              </w:rPr>
            </w:pPr>
            <w:r w:rsidRPr="005F5CC9">
              <w:rPr>
                <w:rFonts w:ascii="Verdana" w:hAnsi="Verdana" w:cs="Calibri"/>
                <w:b/>
                <w:lang w:val="en-GB"/>
              </w:rPr>
              <w:t>Added value of the mobility (</w:t>
            </w:r>
            <w:r w:rsidR="00D97FE7" w:rsidRPr="005F5CC9">
              <w:rPr>
                <w:rFonts w:ascii="Verdana" w:hAnsi="Verdana" w:cs="Calibri"/>
                <w:b/>
                <w:lang w:val="en-GB"/>
              </w:rPr>
              <w:t xml:space="preserve">in the context of the modernisation and internationalisation strategies of </w:t>
            </w:r>
            <w:r w:rsidRPr="005F5CC9">
              <w:rPr>
                <w:rFonts w:ascii="Verdana" w:hAnsi="Verdana" w:cs="Calibri"/>
                <w:b/>
                <w:lang w:val="en-GB"/>
              </w:rPr>
              <w:t>the institutions involved):</w:t>
            </w:r>
          </w:p>
          <w:p w14:paraId="0926CC6B" w14:textId="246EFD1B" w:rsidR="008F1CA2" w:rsidRDefault="008F1CA2" w:rsidP="005F5CC9">
            <w:pPr>
              <w:pStyle w:val="Testocommento"/>
              <w:tabs>
                <w:tab w:val="left" w:pos="2552"/>
                <w:tab w:val="left" w:pos="3686"/>
                <w:tab w:val="left" w:pos="5954"/>
              </w:tabs>
              <w:spacing w:after="0" w:line="360" w:lineRule="auto"/>
              <w:rPr>
                <w:rFonts w:ascii="Verdana" w:hAnsi="Verdana" w:cs="Calibri"/>
                <w:lang w:val="en-GB"/>
              </w:rPr>
            </w:pPr>
          </w:p>
          <w:p w14:paraId="50F0A895" w14:textId="2AA94586" w:rsidR="005F5CC9" w:rsidRDefault="005F5CC9" w:rsidP="005F5CC9">
            <w:pPr>
              <w:pStyle w:val="Testocommento"/>
              <w:tabs>
                <w:tab w:val="left" w:pos="2552"/>
                <w:tab w:val="left" w:pos="3686"/>
                <w:tab w:val="left" w:pos="5954"/>
              </w:tabs>
              <w:spacing w:after="0" w:line="360" w:lineRule="auto"/>
              <w:rPr>
                <w:rFonts w:ascii="Verdana" w:hAnsi="Verdana" w:cs="Calibri"/>
                <w:lang w:val="en-GB"/>
              </w:rPr>
            </w:pPr>
          </w:p>
          <w:p w14:paraId="3ADCEF09" w14:textId="77777777" w:rsidR="005F5CC9" w:rsidRPr="005F5CC9" w:rsidRDefault="005F5CC9" w:rsidP="005F5CC9">
            <w:pPr>
              <w:pStyle w:val="Testocommento"/>
              <w:tabs>
                <w:tab w:val="left" w:pos="2552"/>
                <w:tab w:val="left" w:pos="3686"/>
                <w:tab w:val="left" w:pos="5954"/>
              </w:tabs>
              <w:spacing w:after="0" w:line="360" w:lineRule="auto"/>
              <w:rPr>
                <w:rFonts w:ascii="Verdana" w:hAnsi="Verdana" w:cs="Calibri"/>
                <w:lang w:val="en-GB"/>
              </w:rPr>
            </w:pPr>
          </w:p>
          <w:p w14:paraId="39F5F4FF" w14:textId="77777777" w:rsidR="008F1CA2" w:rsidRPr="005F5CC9" w:rsidRDefault="008F1CA2" w:rsidP="005F5CC9">
            <w:pPr>
              <w:pStyle w:val="Testocommento"/>
              <w:tabs>
                <w:tab w:val="left" w:pos="2552"/>
                <w:tab w:val="left" w:pos="3686"/>
                <w:tab w:val="left" w:pos="5954"/>
              </w:tabs>
              <w:spacing w:after="0" w:line="360" w:lineRule="auto"/>
              <w:rPr>
                <w:rFonts w:ascii="Verdana" w:hAnsi="Verdana" w:cs="Calibri"/>
                <w:lang w:val="en-GB"/>
              </w:rPr>
            </w:pPr>
          </w:p>
          <w:p w14:paraId="5D72C59F" w14:textId="78ACBD81" w:rsidR="00D302B8" w:rsidRPr="00482A4F" w:rsidRDefault="00D302B8" w:rsidP="005F5CC9">
            <w:pPr>
              <w:pStyle w:val="Testocommento"/>
              <w:tabs>
                <w:tab w:val="left" w:pos="2552"/>
                <w:tab w:val="left" w:pos="3686"/>
                <w:tab w:val="left" w:pos="5954"/>
              </w:tabs>
              <w:spacing w:after="0" w:line="360" w:lineRule="auto"/>
              <w:rPr>
                <w:rFonts w:ascii="Verdana" w:hAnsi="Verdana" w:cs="Calibri"/>
                <w:b/>
                <w:lang w:val="en-GB"/>
              </w:rPr>
            </w:pPr>
          </w:p>
        </w:tc>
      </w:tr>
    </w:tbl>
    <w:p w14:paraId="3EF35D81" w14:textId="77777777" w:rsidR="005F5CC9" w:rsidRPr="005F5CC9" w:rsidRDefault="005F5CC9" w:rsidP="005F5CC9">
      <w:pPr>
        <w:pStyle w:val="Testocommento"/>
        <w:tabs>
          <w:tab w:val="left" w:pos="2552"/>
          <w:tab w:val="left" w:pos="3686"/>
          <w:tab w:val="left" w:pos="5954"/>
        </w:tabs>
        <w:spacing w:after="0" w:line="360" w:lineRule="auto"/>
        <w:rPr>
          <w:rFonts w:ascii="Verdana" w:hAnsi="Verdana" w:cs="Calibri"/>
          <w:b/>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A2" w14:textId="77777777" w:rsidTr="007E5D32">
        <w:trPr>
          <w:jc w:val="center"/>
        </w:trPr>
        <w:tc>
          <w:tcPr>
            <w:tcW w:w="8763" w:type="dxa"/>
            <w:shd w:val="clear" w:color="auto" w:fill="FFFFFF"/>
            <w:hideMark/>
          </w:tcPr>
          <w:p w14:paraId="0923DC92" w14:textId="77777777" w:rsidR="00D302B8" w:rsidRPr="005F5CC9" w:rsidRDefault="00377526" w:rsidP="005F5CC9">
            <w:pPr>
              <w:pStyle w:val="Testocommento"/>
              <w:tabs>
                <w:tab w:val="left" w:pos="2552"/>
                <w:tab w:val="left" w:pos="3686"/>
                <w:tab w:val="left" w:pos="5954"/>
              </w:tabs>
              <w:spacing w:after="0" w:line="360" w:lineRule="auto"/>
              <w:rPr>
                <w:rFonts w:ascii="Verdana" w:hAnsi="Verdana" w:cs="Calibri"/>
                <w:b/>
                <w:lang w:val="en-GB"/>
              </w:rPr>
            </w:pPr>
            <w:r w:rsidRPr="005F5CC9">
              <w:rPr>
                <w:rFonts w:ascii="Verdana" w:hAnsi="Verdana" w:cs="Calibri"/>
                <w:b/>
                <w:lang w:val="en-GB"/>
              </w:rPr>
              <w:t>Activities to be carried out</w:t>
            </w:r>
            <w:r w:rsidR="00D302B8" w:rsidRPr="005F5CC9">
              <w:rPr>
                <w:rFonts w:ascii="Verdana" w:hAnsi="Verdana" w:cs="Calibri"/>
                <w:b/>
                <w:lang w:val="en-GB"/>
              </w:rPr>
              <w:t>:</w:t>
            </w:r>
          </w:p>
          <w:p w14:paraId="40678246" w14:textId="619A3383" w:rsidR="008F1CA2" w:rsidRPr="005F5CC9" w:rsidRDefault="008F1CA2" w:rsidP="005F5CC9">
            <w:pPr>
              <w:pStyle w:val="Testocommento"/>
              <w:tabs>
                <w:tab w:val="left" w:pos="2552"/>
                <w:tab w:val="left" w:pos="3686"/>
                <w:tab w:val="left" w:pos="5954"/>
              </w:tabs>
              <w:spacing w:after="0" w:line="360" w:lineRule="auto"/>
              <w:rPr>
                <w:rFonts w:ascii="Verdana" w:hAnsi="Verdana" w:cs="Calibri"/>
                <w:lang w:val="en-GB"/>
              </w:rPr>
            </w:pPr>
          </w:p>
          <w:p w14:paraId="600958A2" w14:textId="46A738B3" w:rsidR="008F1CA2" w:rsidRDefault="008F1CA2" w:rsidP="005F5CC9">
            <w:pPr>
              <w:pStyle w:val="Testocommento"/>
              <w:tabs>
                <w:tab w:val="left" w:pos="2552"/>
                <w:tab w:val="left" w:pos="3686"/>
                <w:tab w:val="left" w:pos="5954"/>
              </w:tabs>
              <w:spacing w:after="0" w:line="360" w:lineRule="auto"/>
              <w:rPr>
                <w:rFonts w:ascii="Verdana" w:hAnsi="Verdana" w:cs="Calibri"/>
                <w:lang w:val="en-GB"/>
              </w:rPr>
            </w:pPr>
          </w:p>
          <w:p w14:paraId="1837173A" w14:textId="77777777" w:rsidR="005F5CC9" w:rsidRDefault="005F5CC9" w:rsidP="005F5CC9">
            <w:pPr>
              <w:pStyle w:val="Testocommento"/>
              <w:tabs>
                <w:tab w:val="left" w:pos="2552"/>
                <w:tab w:val="left" w:pos="3686"/>
                <w:tab w:val="left" w:pos="5954"/>
              </w:tabs>
              <w:spacing w:after="0" w:line="360" w:lineRule="auto"/>
              <w:rPr>
                <w:rFonts w:ascii="Verdana" w:hAnsi="Verdana" w:cs="Calibri"/>
                <w:lang w:val="en-GB"/>
              </w:rPr>
            </w:pPr>
          </w:p>
          <w:p w14:paraId="35767CD2" w14:textId="77777777" w:rsidR="005F5CC9" w:rsidRPr="005F5CC9" w:rsidRDefault="005F5CC9" w:rsidP="005F5CC9">
            <w:pPr>
              <w:pStyle w:val="Testocommento"/>
              <w:tabs>
                <w:tab w:val="left" w:pos="2552"/>
                <w:tab w:val="left" w:pos="3686"/>
                <w:tab w:val="left" w:pos="5954"/>
              </w:tabs>
              <w:spacing w:after="0" w:line="360" w:lineRule="auto"/>
              <w:rPr>
                <w:rFonts w:ascii="Verdana" w:hAnsi="Verdana" w:cs="Calibri"/>
                <w:lang w:val="en-GB"/>
              </w:rPr>
            </w:pPr>
          </w:p>
          <w:p w14:paraId="4E687B6C" w14:textId="3D84E4DC" w:rsidR="008F1CA2" w:rsidRPr="005F5CC9" w:rsidRDefault="008F1CA2" w:rsidP="005F5CC9">
            <w:pPr>
              <w:pStyle w:val="Testocommento"/>
              <w:tabs>
                <w:tab w:val="left" w:pos="2552"/>
                <w:tab w:val="left" w:pos="3686"/>
                <w:tab w:val="left" w:pos="5954"/>
              </w:tabs>
              <w:spacing w:after="0" w:line="360" w:lineRule="auto"/>
              <w:rPr>
                <w:rFonts w:ascii="Verdana" w:hAnsi="Verdana" w:cs="Calibri"/>
                <w:lang w:val="en-GB"/>
              </w:rPr>
            </w:pPr>
          </w:p>
          <w:p w14:paraId="4F244556" w14:textId="77777777" w:rsidR="008F1CA2" w:rsidRPr="005F5CC9" w:rsidRDefault="008F1CA2" w:rsidP="005F5CC9">
            <w:pPr>
              <w:pStyle w:val="Testocommento"/>
              <w:tabs>
                <w:tab w:val="left" w:pos="2552"/>
                <w:tab w:val="left" w:pos="3686"/>
                <w:tab w:val="left" w:pos="5954"/>
              </w:tabs>
              <w:spacing w:after="0" w:line="360" w:lineRule="auto"/>
              <w:rPr>
                <w:rFonts w:ascii="Verdana" w:hAnsi="Verdana" w:cs="Calibri"/>
                <w:lang w:val="en-GB"/>
              </w:rPr>
            </w:pPr>
          </w:p>
          <w:p w14:paraId="5D72C5A1" w14:textId="3FD18097" w:rsidR="00377526" w:rsidRPr="005F5CC9" w:rsidRDefault="00377526" w:rsidP="005F5CC9">
            <w:pPr>
              <w:pStyle w:val="Testocommento"/>
              <w:tabs>
                <w:tab w:val="left" w:pos="2552"/>
                <w:tab w:val="left" w:pos="3686"/>
                <w:tab w:val="left" w:pos="5954"/>
              </w:tabs>
              <w:spacing w:after="0" w:line="360" w:lineRule="auto"/>
              <w:rPr>
                <w:rFonts w:ascii="Verdana" w:hAnsi="Verdana" w:cs="Calibri"/>
                <w:lang w:val="en-GB"/>
              </w:rPr>
            </w:pPr>
          </w:p>
        </w:tc>
      </w:tr>
    </w:tbl>
    <w:p w14:paraId="4E0C0091" w14:textId="77777777" w:rsidR="005F5CC9" w:rsidRPr="005F5CC9" w:rsidRDefault="005F5CC9" w:rsidP="005F5CC9">
      <w:pPr>
        <w:spacing w:after="120"/>
        <w:ind w:right="-992"/>
        <w:jc w:val="lef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A4" w14:textId="77777777" w:rsidTr="007E5D32">
        <w:trPr>
          <w:jc w:val="center"/>
        </w:trPr>
        <w:tc>
          <w:tcPr>
            <w:tcW w:w="8763" w:type="dxa"/>
            <w:shd w:val="clear" w:color="auto" w:fill="FFFFFF"/>
            <w:hideMark/>
          </w:tcPr>
          <w:p w14:paraId="633EF97E" w14:textId="69A008F3" w:rsidR="00377526" w:rsidRPr="005F5CC9" w:rsidRDefault="00377526" w:rsidP="005F5CC9">
            <w:pPr>
              <w:pStyle w:val="Testocommento"/>
              <w:tabs>
                <w:tab w:val="left" w:pos="2552"/>
                <w:tab w:val="left" w:pos="3686"/>
                <w:tab w:val="left" w:pos="5954"/>
              </w:tabs>
              <w:spacing w:after="0" w:line="360" w:lineRule="auto"/>
              <w:rPr>
                <w:rFonts w:ascii="Verdana" w:hAnsi="Verdana" w:cs="Calibri"/>
                <w:b/>
                <w:lang w:val="en-GB"/>
              </w:rPr>
            </w:pPr>
            <w:r w:rsidRPr="005F5CC9">
              <w:rPr>
                <w:rFonts w:ascii="Verdana" w:hAnsi="Verdana" w:cs="Calibri"/>
                <w:b/>
                <w:lang w:val="en-GB"/>
              </w:rPr>
              <w:t>Expected outcomes and impact</w:t>
            </w:r>
            <w:r w:rsidR="00D97FE7" w:rsidRPr="005F5CC9">
              <w:rPr>
                <w:rFonts w:ascii="Verdana" w:hAnsi="Verdana" w:cs="Calibri"/>
                <w:b/>
                <w:lang w:val="en-GB"/>
              </w:rPr>
              <w:t xml:space="preserve"> </w:t>
            </w:r>
            <w:r w:rsidR="00DD35B7" w:rsidRPr="005F5CC9">
              <w:rPr>
                <w:rFonts w:ascii="Verdana" w:hAnsi="Verdana" w:cs="Calibri"/>
                <w:b/>
                <w:lang w:val="en-GB"/>
              </w:rPr>
              <w:t>(e.g. on the professional development of the staff member and on both institutions</w:t>
            </w:r>
            <w:r w:rsidR="00404952" w:rsidRPr="005F5CC9">
              <w:rPr>
                <w:rFonts w:ascii="Verdana" w:hAnsi="Verdana" w:cs="Calibri"/>
                <w:b/>
                <w:lang w:val="en-GB"/>
              </w:rPr>
              <w:t>)</w:t>
            </w:r>
            <w:r w:rsidRPr="005F5CC9">
              <w:rPr>
                <w:rFonts w:ascii="Verdana" w:hAnsi="Verdana" w:cs="Calibri"/>
                <w:b/>
                <w:lang w:val="en-GB"/>
              </w:rPr>
              <w:t>:</w:t>
            </w:r>
          </w:p>
          <w:p w14:paraId="1AA1BC2D" w14:textId="33A24245" w:rsidR="008F1CA2" w:rsidRPr="005F5CC9" w:rsidRDefault="008F1CA2" w:rsidP="005F5CC9">
            <w:pPr>
              <w:pStyle w:val="Testocommento"/>
              <w:tabs>
                <w:tab w:val="left" w:pos="2552"/>
                <w:tab w:val="left" w:pos="3686"/>
                <w:tab w:val="left" w:pos="5954"/>
              </w:tabs>
              <w:spacing w:after="0" w:line="360" w:lineRule="auto"/>
              <w:rPr>
                <w:rFonts w:ascii="Verdana" w:hAnsi="Verdana" w:cs="Calibri"/>
                <w:lang w:val="en-GB"/>
              </w:rPr>
            </w:pPr>
          </w:p>
          <w:p w14:paraId="193F7CC5" w14:textId="5D68660B" w:rsidR="008F1CA2" w:rsidRDefault="008F1CA2" w:rsidP="005F5CC9">
            <w:pPr>
              <w:pStyle w:val="Testocommento"/>
              <w:tabs>
                <w:tab w:val="left" w:pos="2552"/>
                <w:tab w:val="left" w:pos="3686"/>
                <w:tab w:val="left" w:pos="5954"/>
              </w:tabs>
              <w:spacing w:after="0" w:line="360" w:lineRule="auto"/>
              <w:rPr>
                <w:rFonts w:ascii="Verdana" w:hAnsi="Verdana" w:cs="Calibri"/>
                <w:lang w:val="en-GB"/>
              </w:rPr>
            </w:pPr>
          </w:p>
          <w:p w14:paraId="091F9422" w14:textId="77777777" w:rsidR="005F5CC9" w:rsidRPr="005F5CC9" w:rsidRDefault="005F5CC9" w:rsidP="005F5CC9">
            <w:pPr>
              <w:pStyle w:val="Testocommento"/>
              <w:tabs>
                <w:tab w:val="left" w:pos="2552"/>
                <w:tab w:val="left" w:pos="3686"/>
                <w:tab w:val="left" w:pos="5954"/>
              </w:tabs>
              <w:spacing w:after="0" w:line="360" w:lineRule="auto"/>
              <w:rPr>
                <w:rFonts w:ascii="Verdana" w:hAnsi="Verdana" w:cs="Calibri"/>
                <w:lang w:val="en-GB"/>
              </w:rPr>
            </w:pPr>
          </w:p>
          <w:p w14:paraId="4DFF5994" w14:textId="77777777" w:rsidR="008F1CA2" w:rsidRPr="005F5CC9" w:rsidRDefault="008F1CA2" w:rsidP="005F5CC9">
            <w:pPr>
              <w:pStyle w:val="Testocommento"/>
              <w:tabs>
                <w:tab w:val="left" w:pos="2552"/>
                <w:tab w:val="left" w:pos="3686"/>
                <w:tab w:val="left" w:pos="5954"/>
              </w:tabs>
              <w:spacing w:after="0" w:line="360" w:lineRule="auto"/>
              <w:rPr>
                <w:rFonts w:ascii="Verdana" w:hAnsi="Verdana" w:cs="Calibri"/>
                <w:lang w:val="en-GB"/>
              </w:rPr>
            </w:pPr>
          </w:p>
          <w:p w14:paraId="5D72C5A3" w14:textId="5D24DEA6" w:rsidR="00D302B8" w:rsidRPr="005F5CC9" w:rsidRDefault="00D302B8" w:rsidP="005F5CC9">
            <w:pPr>
              <w:pStyle w:val="Testocommento"/>
              <w:tabs>
                <w:tab w:val="left" w:pos="2552"/>
                <w:tab w:val="left" w:pos="3686"/>
                <w:tab w:val="left" w:pos="5954"/>
              </w:tabs>
              <w:spacing w:after="0" w:line="360" w:lineRule="auto"/>
              <w:rPr>
                <w:rFonts w:ascii="Verdana" w:hAnsi="Verdana" w:cs="Calibri"/>
                <w:lang w:val="en-GB"/>
              </w:rPr>
            </w:pPr>
          </w:p>
        </w:tc>
      </w:tr>
    </w:tbl>
    <w:p w14:paraId="4BCE96BC" w14:textId="77777777" w:rsidR="005F5CC9" w:rsidRPr="00490F95" w:rsidRDefault="005F5CC9" w:rsidP="005F5CC9">
      <w:pPr>
        <w:spacing w:after="120"/>
        <w:ind w:right="-992"/>
        <w:jc w:val="left"/>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6B42328B"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EB263D">
              <w:rPr>
                <w:rFonts w:ascii="Verdana" w:hAnsi="Verdana" w:cs="Calibri"/>
                <w:sz w:val="20"/>
                <w:lang w:val="en-GB"/>
              </w:rPr>
              <w:t xml:space="preserve"> </w:t>
            </w:r>
            <w:r w:rsidR="007A4F30">
              <w:rPr>
                <w:rFonts w:ascii="Verdana" w:hAnsi="Verdana" w:cs="Calibri"/>
                <w:sz w:val="20"/>
                <w:lang w:val="en-GB"/>
              </w:rPr>
              <w:t>____________________ (</w:t>
            </w:r>
            <w:r w:rsidR="007A4F30" w:rsidRPr="007A4F30">
              <w:rPr>
                <w:rFonts w:ascii="Verdana" w:hAnsi="Verdana" w:cs="Calibri"/>
                <w:i/>
                <w:sz w:val="20"/>
                <w:lang w:val="en-GB"/>
              </w:rPr>
              <w:t xml:space="preserve">Erasmus and International </w:t>
            </w:r>
            <w:r w:rsidR="007042EC">
              <w:rPr>
                <w:rFonts w:ascii="Verdana" w:hAnsi="Verdana" w:cs="Calibri"/>
                <w:i/>
                <w:sz w:val="20"/>
                <w:lang w:val="en-GB"/>
              </w:rPr>
              <w:t>Mobilities</w:t>
            </w:r>
            <w:r w:rsidR="007A4F30" w:rsidRPr="007A4F30">
              <w:rPr>
                <w:rFonts w:ascii="Verdana" w:hAnsi="Verdana" w:cs="Calibri"/>
                <w:i/>
                <w:sz w:val="20"/>
                <w:lang w:val="en-GB"/>
              </w:rPr>
              <w:t xml:space="preserve"> Commis</w:t>
            </w:r>
            <w:r w:rsidR="007A4F30">
              <w:rPr>
                <w:rFonts w:ascii="Verdana" w:hAnsi="Verdana" w:cs="Calibri"/>
                <w:i/>
                <w:sz w:val="20"/>
                <w:lang w:val="en-GB"/>
              </w:rPr>
              <w:t>s</w:t>
            </w:r>
            <w:r w:rsidR="007A4F30" w:rsidRPr="007A4F30">
              <w:rPr>
                <w:rFonts w:ascii="Verdana" w:hAnsi="Verdana" w:cs="Calibri"/>
                <w:i/>
                <w:sz w:val="20"/>
                <w:lang w:val="en-GB"/>
              </w:rPr>
              <w:t>ion</w:t>
            </w:r>
            <w:r w:rsidR="007A4F30">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A3818" w14:textId="77777777" w:rsidR="0072609F" w:rsidRDefault="0072609F">
      <w:r>
        <w:separator/>
      </w:r>
    </w:p>
  </w:endnote>
  <w:endnote w:type="continuationSeparator" w:id="0">
    <w:p w14:paraId="469F087B" w14:textId="77777777" w:rsidR="0072609F" w:rsidRDefault="0072609F">
      <w:r>
        <w:continuationSeparator/>
      </w:r>
    </w:p>
  </w:endnote>
  <w:endnote w:id="1">
    <w:p w14:paraId="34985CE8" w14:textId="1665FCC8" w:rsidR="00D97FE7" w:rsidRPr="002A2E71" w:rsidRDefault="00D97FE7"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Style w:val="Rimandonotadichiusura"/>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2712363" w14:textId="77777777" w:rsidR="005F5CC9" w:rsidRPr="002F549E" w:rsidRDefault="005F5CC9" w:rsidP="005F5CC9">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96753B2" w14:textId="77777777" w:rsidR="005F5CC9" w:rsidRPr="002F549E" w:rsidRDefault="005F5CC9" w:rsidP="005F5CC9">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Collegamentoipertestuale"/>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483C4676" w:rsidR="009F2721" w:rsidRPr="002A2E71" w:rsidRDefault="009F2721"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35DCF22C" w:rsidR="009F32D0" w:rsidRDefault="009F32D0">
        <w:pPr>
          <w:pStyle w:val="Pidipagina"/>
          <w:jc w:val="center"/>
        </w:pPr>
        <w:r>
          <w:fldChar w:fldCharType="begin"/>
        </w:r>
        <w:r>
          <w:instrText xml:space="preserve"> PAGE   \* MERGEFORMAT </w:instrText>
        </w:r>
        <w:r>
          <w:fldChar w:fldCharType="separate"/>
        </w:r>
        <w:r w:rsidR="008A452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Pidipa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99209" w14:textId="77777777" w:rsidR="0072609F" w:rsidRDefault="0072609F">
      <w:r>
        <w:separator/>
      </w:r>
    </w:p>
  </w:footnote>
  <w:footnote w:type="continuationSeparator" w:id="0">
    <w:p w14:paraId="6F880EB9" w14:textId="77777777" w:rsidR="0072609F" w:rsidRDefault="00726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24F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5ED8"/>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5CC9"/>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42EC"/>
    <w:rsid w:val="007064C9"/>
    <w:rsid w:val="00711FB9"/>
    <w:rsid w:val="0071242D"/>
    <w:rsid w:val="007127CF"/>
    <w:rsid w:val="00713494"/>
    <w:rsid w:val="00716A65"/>
    <w:rsid w:val="00717CFD"/>
    <w:rsid w:val="00723EAA"/>
    <w:rsid w:val="0072609F"/>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4F30"/>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522"/>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947"/>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6B3A"/>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2F8"/>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1F71"/>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36F8"/>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63D"/>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E7005AC0-A5EA-4CE2-A18D-0EA63C9C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16025946">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telmasapienza.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8F347-4424-44E2-AD66-90A99CF0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416</Words>
  <Characters>2375</Characters>
  <Application>Microsoft Office Word</Application>
  <DocSecurity>0</DocSecurity>
  <PresentationFormat>Microsoft Word 11.0</PresentationFormat>
  <Lines>19</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2786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UnitelmaSapienza</cp:lastModifiedBy>
  <cp:revision>2</cp:revision>
  <cp:lastPrinted>2013-11-06T08:46:00Z</cp:lastPrinted>
  <dcterms:created xsi:type="dcterms:W3CDTF">2022-07-29T08:29:00Z</dcterms:created>
  <dcterms:modified xsi:type="dcterms:W3CDTF">2022-07-29T08:29:00Z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